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78575B">
              <w:t>01.08.2018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8575B">
            <w:pPr>
              <w:tabs>
                <w:tab w:val="left" w:pos="3123"/>
                <w:tab w:val="left" w:pos="3270"/>
              </w:tabs>
              <w:jc w:val="right"/>
            </w:pPr>
            <w:r w:rsidRPr="00360CF1">
              <w:t xml:space="preserve">№ </w:t>
            </w:r>
            <w:r w:rsidR="0078575B">
              <w:t>1717</w:t>
            </w:r>
            <w:r w:rsidRPr="00360CF1">
              <w:t xml:space="preserve">          </w:t>
            </w:r>
          </w:p>
        </w:tc>
      </w:tr>
    </w:tbl>
    <w:p w:rsidR="005A3C0D" w:rsidRPr="00581177" w:rsidRDefault="005A3C0D" w:rsidP="005A3C0D">
      <w:pPr>
        <w:jc w:val="both"/>
        <w:rPr>
          <w:bCs/>
          <w:sz w:val="24"/>
        </w:rPr>
      </w:pPr>
    </w:p>
    <w:p w:rsidR="00581177" w:rsidRPr="00581177" w:rsidRDefault="00581177" w:rsidP="005A3C0D">
      <w:pPr>
        <w:jc w:val="both"/>
        <w:rPr>
          <w:bCs/>
          <w:sz w:val="24"/>
        </w:rPr>
      </w:pPr>
    </w:p>
    <w:p w:rsidR="00581177" w:rsidRPr="001302A0" w:rsidRDefault="00581177" w:rsidP="00581177">
      <w:pPr>
        <w:autoSpaceDE w:val="0"/>
        <w:autoSpaceDN w:val="0"/>
        <w:adjustRightInd w:val="0"/>
        <w:ind w:right="4960"/>
        <w:jc w:val="both"/>
      </w:pPr>
      <w:r w:rsidRPr="001302A0">
        <w:t>Об утверждении Перечня нормативных правовых актов, содержащих обязательные требования, оценка которых является предметом муниципального земельного контроля</w:t>
      </w:r>
    </w:p>
    <w:p w:rsidR="007D313B" w:rsidRPr="00581177" w:rsidRDefault="007D313B" w:rsidP="005A3C0D">
      <w:pPr>
        <w:jc w:val="both"/>
        <w:rPr>
          <w:bCs/>
          <w:sz w:val="24"/>
        </w:rPr>
      </w:pPr>
    </w:p>
    <w:p w:rsidR="001302A0" w:rsidRPr="001302A0" w:rsidRDefault="001302A0" w:rsidP="001302A0">
      <w:pPr>
        <w:shd w:val="clear" w:color="auto" w:fill="FFFFFF"/>
        <w:autoSpaceDE w:val="0"/>
        <w:autoSpaceDN w:val="0"/>
        <w:adjustRightInd w:val="0"/>
        <w:rPr>
          <w:sz w:val="24"/>
          <w:szCs w:val="26"/>
        </w:rPr>
      </w:pPr>
    </w:p>
    <w:p w:rsidR="001302A0" w:rsidRPr="001302A0" w:rsidRDefault="001302A0" w:rsidP="00581177">
      <w:pPr>
        <w:ind w:firstLine="709"/>
        <w:jc w:val="both"/>
      </w:pPr>
      <w:r w:rsidRPr="001302A0">
        <w:t xml:space="preserve">В соответствии с пунктом 1 части 2 статьи 8.2 Федерального закона </w:t>
      </w:r>
      <w:r w:rsidR="00581177">
        <w:t xml:space="preserve">                        </w:t>
      </w:r>
      <w:r w:rsidRPr="001302A0">
        <w:t xml:space="preserve">от 26.12.2008 № 294-ФЗ «О защите прав юридических лиц и индивидуальных предпринимателей при осуществлении государственного контроля (надзора) </w:t>
      </w:r>
      <w:r w:rsidR="00581177">
        <w:t xml:space="preserve">                 </w:t>
      </w:r>
      <w:r w:rsidRPr="001302A0">
        <w:t>и муниципального контроля»:</w:t>
      </w:r>
    </w:p>
    <w:p w:rsidR="001302A0" w:rsidRPr="001302A0" w:rsidRDefault="001302A0" w:rsidP="00581177">
      <w:pPr>
        <w:tabs>
          <w:tab w:val="left" w:pos="993"/>
        </w:tabs>
        <w:ind w:firstLine="709"/>
        <w:jc w:val="both"/>
        <w:rPr>
          <w:sz w:val="24"/>
          <w:lang w:eastAsia="ar-SA"/>
        </w:rPr>
      </w:pPr>
    </w:p>
    <w:p w:rsidR="001302A0" w:rsidRPr="001302A0" w:rsidRDefault="001302A0" w:rsidP="00581177">
      <w:pPr>
        <w:tabs>
          <w:tab w:val="left" w:pos="709"/>
          <w:tab w:val="left" w:pos="993"/>
        </w:tabs>
        <w:ind w:firstLine="709"/>
        <w:jc w:val="both"/>
        <w:rPr>
          <w:lang w:eastAsia="ar-SA"/>
        </w:rPr>
      </w:pPr>
      <w:r>
        <w:rPr>
          <w:lang w:eastAsia="ar-SA"/>
        </w:rPr>
        <w:t xml:space="preserve">1. </w:t>
      </w:r>
      <w:r w:rsidRPr="001302A0">
        <w:rPr>
          <w:lang w:eastAsia="ar-SA"/>
        </w:rPr>
        <w:t>Утвердить Перечень нормативных правовых актов, содержащих обязательные требования, оценка которых является предметом муниципального земельного контроля</w:t>
      </w:r>
      <w:r w:rsidR="00581177">
        <w:rPr>
          <w:lang w:eastAsia="ar-SA"/>
        </w:rPr>
        <w:t>,</w:t>
      </w:r>
      <w:r w:rsidRPr="001302A0">
        <w:rPr>
          <w:lang w:eastAsia="ar-SA"/>
        </w:rPr>
        <w:t xml:space="preserve"> согласно приложению.</w:t>
      </w:r>
    </w:p>
    <w:p w:rsidR="001302A0" w:rsidRPr="001302A0" w:rsidRDefault="001302A0" w:rsidP="00581177">
      <w:pPr>
        <w:tabs>
          <w:tab w:val="left" w:pos="709"/>
          <w:tab w:val="left" w:pos="993"/>
        </w:tabs>
        <w:ind w:firstLine="709"/>
        <w:jc w:val="both"/>
        <w:rPr>
          <w:sz w:val="24"/>
          <w:lang w:eastAsia="ar-SA"/>
        </w:rPr>
      </w:pPr>
    </w:p>
    <w:p w:rsidR="001302A0" w:rsidRPr="0089339A" w:rsidRDefault="001302A0" w:rsidP="00581177">
      <w:pPr>
        <w:tabs>
          <w:tab w:val="left" w:pos="851"/>
          <w:tab w:val="left" w:pos="993"/>
          <w:tab w:val="left" w:pos="1134"/>
        </w:tabs>
        <w:ind w:firstLine="709"/>
        <w:jc w:val="both"/>
      </w:pPr>
      <w:r>
        <w:t xml:space="preserve">2. </w:t>
      </w:r>
      <w:r w:rsidRPr="0089339A">
        <w:t>Службе документационного обеспечения управления организации деятельности ад</w:t>
      </w:r>
      <w:r>
        <w:t>министрации района (Ю.В. Мороз)</w:t>
      </w:r>
      <w:r w:rsidRPr="0089339A">
        <w:t xml:space="preserve"> разместить постановление </w:t>
      </w:r>
      <w:r>
        <w:t xml:space="preserve">  </w:t>
      </w:r>
      <w:r w:rsidRPr="0089339A">
        <w:t xml:space="preserve">на официальном </w:t>
      </w:r>
      <w:proofErr w:type="spellStart"/>
      <w:r w:rsidRPr="0089339A">
        <w:t>веб-сайте</w:t>
      </w:r>
      <w:proofErr w:type="spellEnd"/>
      <w:r w:rsidRPr="0089339A">
        <w:t xml:space="preserve"> администрации района</w:t>
      </w:r>
      <w:r>
        <w:t>:</w:t>
      </w:r>
      <w:r w:rsidRPr="0089339A">
        <w:t xml:space="preserve"> </w:t>
      </w:r>
      <w:hyperlink r:id="rId9" w:history="1">
        <w:r w:rsidRPr="00A824EA">
          <w:rPr>
            <w:lang w:val="en-US"/>
          </w:rPr>
          <w:t>www</w:t>
        </w:r>
        <w:r w:rsidRPr="00A824EA">
          <w:t>.</w:t>
        </w:r>
        <w:proofErr w:type="spellStart"/>
        <w:r w:rsidRPr="00A824EA">
          <w:rPr>
            <w:lang w:val="en-US"/>
          </w:rPr>
          <w:t>nvraion</w:t>
        </w:r>
        <w:proofErr w:type="spellEnd"/>
        <w:r w:rsidRPr="00A824EA">
          <w:t>.</w:t>
        </w:r>
        <w:proofErr w:type="spellStart"/>
        <w:r w:rsidRPr="00A824EA">
          <w:rPr>
            <w:lang w:val="en-US"/>
          </w:rPr>
          <w:t>ru</w:t>
        </w:r>
        <w:proofErr w:type="spellEnd"/>
      </w:hyperlink>
      <w:r w:rsidRPr="0089339A">
        <w:t>.</w:t>
      </w:r>
    </w:p>
    <w:p w:rsidR="001302A0" w:rsidRPr="00581177" w:rsidRDefault="001302A0" w:rsidP="00581177">
      <w:pPr>
        <w:suppressAutoHyphens/>
        <w:ind w:firstLine="709"/>
        <w:jc w:val="both"/>
        <w:rPr>
          <w:sz w:val="24"/>
          <w:lang w:eastAsia="ar-SA"/>
        </w:rPr>
      </w:pPr>
    </w:p>
    <w:p w:rsidR="001302A0" w:rsidRPr="0089339A" w:rsidRDefault="001302A0" w:rsidP="00581177">
      <w:pPr>
        <w:suppressAutoHyphens/>
        <w:ind w:firstLine="709"/>
        <w:jc w:val="both"/>
        <w:rPr>
          <w:lang w:eastAsia="ar-SA"/>
        </w:rPr>
      </w:pPr>
      <w:r w:rsidRPr="0089339A">
        <w:rPr>
          <w:lang w:eastAsia="ar-SA"/>
        </w:rPr>
        <w:t xml:space="preserve">3. Пресс-службе администрации района (А.В. </w:t>
      </w:r>
      <w:proofErr w:type="spellStart"/>
      <w:r w:rsidRPr="0089339A">
        <w:rPr>
          <w:lang w:eastAsia="ar-SA"/>
        </w:rPr>
        <w:t>Шишлакова</w:t>
      </w:r>
      <w:proofErr w:type="spellEnd"/>
      <w:r w:rsidRPr="0089339A">
        <w:rPr>
          <w:lang w:eastAsia="ar-SA"/>
        </w:rPr>
        <w:t xml:space="preserve">) опубликовать постановление в приложении «Официальный бюллетень» к </w:t>
      </w:r>
      <w:r>
        <w:rPr>
          <w:lang w:eastAsia="ar-SA"/>
        </w:rPr>
        <w:t xml:space="preserve">районной </w:t>
      </w:r>
      <w:r w:rsidRPr="0089339A">
        <w:rPr>
          <w:lang w:eastAsia="ar-SA"/>
        </w:rPr>
        <w:t xml:space="preserve">газете «Новости </w:t>
      </w:r>
      <w:proofErr w:type="spellStart"/>
      <w:r w:rsidRPr="0089339A">
        <w:rPr>
          <w:lang w:eastAsia="ar-SA"/>
        </w:rPr>
        <w:t>Приобья</w:t>
      </w:r>
      <w:proofErr w:type="spellEnd"/>
      <w:r w:rsidRPr="0089339A">
        <w:rPr>
          <w:lang w:eastAsia="ar-SA"/>
        </w:rPr>
        <w:t>».</w:t>
      </w:r>
    </w:p>
    <w:p w:rsidR="001302A0" w:rsidRPr="00581177" w:rsidRDefault="001302A0" w:rsidP="00581177">
      <w:pPr>
        <w:suppressAutoHyphens/>
        <w:ind w:firstLine="709"/>
        <w:jc w:val="both"/>
        <w:rPr>
          <w:sz w:val="24"/>
          <w:lang w:eastAsia="ar-SA"/>
        </w:rPr>
      </w:pPr>
    </w:p>
    <w:p w:rsidR="001302A0" w:rsidRPr="0089339A" w:rsidRDefault="001302A0" w:rsidP="00581177">
      <w:pPr>
        <w:suppressAutoHyphens/>
        <w:ind w:firstLine="709"/>
        <w:jc w:val="both"/>
        <w:rPr>
          <w:lang w:eastAsia="ar-SA"/>
        </w:rPr>
      </w:pPr>
      <w:r w:rsidRPr="0089339A">
        <w:rPr>
          <w:lang w:eastAsia="ar-SA"/>
        </w:rPr>
        <w:t>4. Постановление вступает в силу после его официального опубликования (обнародования).</w:t>
      </w:r>
    </w:p>
    <w:p w:rsidR="001302A0" w:rsidRPr="00581177" w:rsidRDefault="001302A0" w:rsidP="00581177">
      <w:pPr>
        <w:suppressAutoHyphens/>
        <w:ind w:firstLine="709"/>
        <w:jc w:val="both"/>
        <w:rPr>
          <w:color w:val="000000"/>
          <w:sz w:val="24"/>
          <w:lang w:eastAsia="ar-SA"/>
        </w:rPr>
      </w:pPr>
    </w:p>
    <w:p w:rsidR="001302A0" w:rsidRPr="0089339A" w:rsidRDefault="001302A0" w:rsidP="00581177">
      <w:pPr>
        <w:suppressAutoHyphens/>
        <w:ind w:firstLine="709"/>
        <w:jc w:val="both"/>
        <w:rPr>
          <w:lang w:eastAsia="ar-SA"/>
        </w:rPr>
      </w:pPr>
      <w:r w:rsidRPr="0089339A">
        <w:rPr>
          <w:color w:val="000000"/>
          <w:lang w:eastAsia="ar-SA"/>
        </w:rPr>
        <w:t xml:space="preserve">5. Контроль за выполнением постановления возложить на заместителя главы района </w:t>
      </w:r>
      <w:r w:rsidRPr="0089339A">
        <w:rPr>
          <w:spacing w:val="-6"/>
          <w:lang w:eastAsia="ar-SA"/>
        </w:rPr>
        <w:t xml:space="preserve">по земельным ресурсам, муниципальному имуществу </w:t>
      </w:r>
      <w:r>
        <w:rPr>
          <w:spacing w:val="-6"/>
          <w:lang w:eastAsia="ar-SA"/>
        </w:rPr>
        <w:t xml:space="preserve">                                            </w:t>
      </w:r>
      <w:r w:rsidRPr="0089339A">
        <w:rPr>
          <w:spacing w:val="-6"/>
          <w:lang w:eastAsia="ar-SA"/>
        </w:rPr>
        <w:t>и природопользованию</w:t>
      </w:r>
      <w:r>
        <w:rPr>
          <w:lang w:eastAsia="ar-SA"/>
        </w:rPr>
        <w:t xml:space="preserve"> </w:t>
      </w:r>
      <w:r w:rsidRPr="0089339A">
        <w:rPr>
          <w:lang w:eastAsia="ar-SA"/>
        </w:rPr>
        <w:t>А.В. Воробьева.</w:t>
      </w:r>
    </w:p>
    <w:p w:rsidR="0027370B" w:rsidRPr="005A3C0D" w:rsidRDefault="0027370B" w:rsidP="0027370B">
      <w:pPr>
        <w:jc w:val="both"/>
      </w:pPr>
    </w:p>
    <w:p w:rsidR="00692A5C" w:rsidRPr="005A3C0D" w:rsidRDefault="00692A5C" w:rsidP="00692A5C">
      <w:pPr>
        <w:jc w:val="both"/>
      </w:pPr>
    </w:p>
    <w:p w:rsidR="00692A5C" w:rsidRPr="005A3C0D" w:rsidRDefault="00692A5C" w:rsidP="00692A5C">
      <w:pPr>
        <w:jc w:val="both"/>
      </w:pPr>
    </w:p>
    <w:p w:rsidR="00692A5C" w:rsidRDefault="00692A5C" w:rsidP="00692A5C">
      <w:pPr>
        <w:jc w:val="both"/>
      </w:pPr>
      <w:r>
        <w:lastRenderedPageBreak/>
        <w:t xml:space="preserve">Глава района                                            </w:t>
      </w:r>
      <w:r w:rsidR="005566C4">
        <w:t xml:space="preserve"> </w:t>
      </w:r>
      <w:r>
        <w:t xml:space="preserve">                                           Б.А. </w:t>
      </w:r>
      <w:proofErr w:type="spellStart"/>
      <w:r>
        <w:t>Саломатин</w:t>
      </w:r>
      <w:proofErr w:type="spellEnd"/>
    </w:p>
    <w:p w:rsidR="001302A0" w:rsidRPr="001302A0" w:rsidRDefault="001302A0" w:rsidP="00581177">
      <w:pPr>
        <w:shd w:val="clear" w:color="auto" w:fill="FFFFFF"/>
        <w:autoSpaceDE w:val="0"/>
        <w:autoSpaceDN w:val="0"/>
        <w:adjustRightInd w:val="0"/>
        <w:ind w:left="5670"/>
        <w:rPr>
          <w:szCs w:val="26"/>
        </w:rPr>
      </w:pPr>
      <w:r w:rsidRPr="001302A0">
        <w:rPr>
          <w:szCs w:val="26"/>
        </w:rPr>
        <w:t xml:space="preserve">Приложение к постановлению администрации района </w:t>
      </w:r>
    </w:p>
    <w:p w:rsidR="001302A0" w:rsidRPr="001302A0" w:rsidRDefault="00581177" w:rsidP="00581177">
      <w:pPr>
        <w:shd w:val="clear" w:color="auto" w:fill="FFFFFF"/>
        <w:autoSpaceDE w:val="0"/>
        <w:autoSpaceDN w:val="0"/>
        <w:adjustRightInd w:val="0"/>
        <w:ind w:left="5670"/>
        <w:rPr>
          <w:sz w:val="26"/>
          <w:szCs w:val="26"/>
        </w:rPr>
      </w:pPr>
      <w:r>
        <w:rPr>
          <w:szCs w:val="26"/>
        </w:rPr>
        <w:t xml:space="preserve">от </w:t>
      </w:r>
      <w:r w:rsidR="0078575B">
        <w:rPr>
          <w:szCs w:val="26"/>
        </w:rPr>
        <w:t>01.08.2018</w:t>
      </w:r>
      <w:r>
        <w:rPr>
          <w:szCs w:val="26"/>
        </w:rPr>
        <w:t xml:space="preserve"> № </w:t>
      </w:r>
      <w:r w:rsidR="0078575B">
        <w:rPr>
          <w:szCs w:val="26"/>
        </w:rPr>
        <w:t>1717</w:t>
      </w:r>
      <w:bookmarkStart w:id="0" w:name="_GoBack"/>
      <w:bookmarkEnd w:id="0"/>
      <w:r w:rsidR="001302A0" w:rsidRPr="001302A0">
        <w:rPr>
          <w:szCs w:val="26"/>
        </w:rPr>
        <w:t xml:space="preserve"> </w:t>
      </w:r>
    </w:p>
    <w:p w:rsidR="001302A0" w:rsidRDefault="001302A0" w:rsidP="001302A0">
      <w:pPr>
        <w:shd w:val="clear" w:color="auto" w:fill="FFFFFF"/>
        <w:autoSpaceDE w:val="0"/>
        <w:autoSpaceDN w:val="0"/>
        <w:adjustRightInd w:val="0"/>
        <w:rPr>
          <w:szCs w:val="26"/>
        </w:rPr>
      </w:pPr>
    </w:p>
    <w:p w:rsidR="00581177" w:rsidRPr="001302A0" w:rsidRDefault="00581177" w:rsidP="001302A0">
      <w:pPr>
        <w:shd w:val="clear" w:color="auto" w:fill="FFFFFF"/>
        <w:autoSpaceDE w:val="0"/>
        <w:autoSpaceDN w:val="0"/>
        <w:adjustRightInd w:val="0"/>
        <w:rPr>
          <w:szCs w:val="26"/>
        </w:rPr>
      </w:pPr>
    </w:p>
    <w:p w:rsidR="001302A0" w:rsidRPr="001302A0" w:rsidRDefault="001302A0" w:rsidP="001302A0">
      <w:pPr>
        <w:jc w:val="center"/>
        <w:rPr>
          <w:b/>
        </w:rPr>
      </w:pPr>
      <w:r w:rsidRPr="001302A0">
        <w:rPr>
          <w:b/>
        </w:rPr>
        <w:t>Перечень нормативных правовых актов, содержащих обязательные требования, оценка которых является предметом муниципального земельного контроля</w:t>
      </w:r>
    </w:p>
    <w:p w:rsidR="001302A0" w:rsidRPr="001302A0" w:rsidRDefault="001302A0" w:rsidP="001302A0">
      <w:pPr>
        <w:jc w:val="center"/>
        <w:rPr>
          <w:sz w:val="24"/>
          <w:szCs w:val="24"/>
        </w:rPr>
      </w:pPr>
    </w:p>
    <w:tbl>
      <w:tblPr>
        <w:tblW w:w="98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6"/>
        <w:gridCol w:w="3414"/>
      </w:tblGrid>
      <w:tr w:rsidR="001302A0" w:rsidRPr="001302A0" w:rsidTr="00581177">
        <w:trPr>
          <w:trHeight w:val="228"/>
          <w:jc w:val="right"/>
        </w:trPr>
        <w:tc>
          <w:tcPr>
            <w:tcW w:w="6416" w:type="dxa"/>
            <w:vAlign w:val="center"/>
          </w:tcPr>
          <w:p w:rsidR="001302A0" w:rsidRPr="001302A0" w:rsidRDefault="001302A0" w:rsidP="001302A0">
            <w:pPr>
              <w:jc w:val="center"/>
              <w:rPr>
                <w:b/>
                <w:sz w:val="24"/>
                <w:szCs w:val="24"/>
              </w:rPr>
            </w:pPr>
          </w:p>
          <w:p w:rsidR="001302A0" w:rsidRPr="001302A0" w:rsidRDefault="001302A0" w:rsidP="001302A0">
            <w:pPr>
              <w:jc w:val="center"/>
              <w:rPr>
                <w:b/>
                <w:sz w:val="24"/>
                <w:szCs w:val="24"/>
              </w:rPr>
            </w:pPr>
            <w:r w:rsidRPr="001302A0">
              <w:rPr>
                <w:b/>
                <w:sz w:val="24"/>
                <w:szCs w:val="24"/>
              </w:rPr>
              <w:t>Наименование и реквизиты акта</w:t>
            </w:r>
          </w:p>
          <w:p w:rsidR="001302A0" w:rsidRPr="001302A0" w:rsidRDefault="001302A0" w:rsidP="001302A0">
            <w:pPr>
              <w:jc w:val="center"/>
              <w:rPr>
                <w:b/>
                <w:sz w:val="24"/>
                <w:szCs w:val="24"/>
              </w:rPr>
            </w:pPr>
          </w:p>
        </w:tc>
        <w:tc>
          <w:tcPr>
            <w:tcW w:w="3414" w:type="dxa"/>
            <w:vAlign w:val="center"/>
          </w:tcPr>
          <w:p w:rsidR="001302A0" w:rsidRPr="001302A0" w:rsidRDefault="001302A0" w:rsidP="001302A0">
            <w:pPr>
              <w:jc w:val="center"/>
              <w:rPr>
                <w:b/>
                <w:sz w:val="24"/>
                <w:szCs w:val="24"/>
              </w:rPr>
            </w:pPr>
            <w:r w:rsidRPr="001302A0">
              <w:rPr>
                <w:b/>
                <w:sz w:val="24"/>
                <w:szCs w:val="24"/>
              </w:rPr>
              <w:t>Указание на структурные единицы акта, соблюдение которых оценивается при проведении мероприятий</w:t>
            </w:r>
          </w:p>
          <w:p w:rsidR="001302A0" w:rsidRPr="001302A0" w:rsidRDefault="001302A0" w:rsidP="001302A0">
            <w:pPr>
              <w:jc w:val="center"/>
              <w:rPr>
                <w:b/>
                <w:sz w:val="24"/>
                <w:szCs w:val="24"/>
              </w:rPr>
            </w:pPr>
            <w:r w:rsidRPr="001302A0">
              <w:rPr>
                <w:b/>
                <w:sz w:val="24"/>
                <w:szCs w:val="24"/>
              </w:rPr>
              <w:t>по контролю</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t xml:space="preserve">Земельный кодекс Российской Федерации от 25.10.2001 </w:t>
            </w:r>
            <w:r>
              <w:rPr>
                <w:sz w:val="24"/>
                <w:szCs w:val="24"/>
              </w:rPr>
              <w:t xml:space="preserve">                 </w:t>
            </w:r>
            <w:r w:rsidRPr="00581177">
              <w:rPr>
                <w:sz w:val="24"/>
                <w:szCs w:val="24"/>
              </w:rPr>
              <w:t>№ 136-ФЗ</w:t>
            </w:r>
          </w:p>
        </w:tc>
        <w:tc>
          <w:tcPr>
            <w:tcW w:w="3414" w:type="dxa"/>
          </w:tcPr>
          <w:p w:rsidR="00581177" w:rsidRPr="00581177" w:rsidRDefault="00581177" w:rsidP="00581177">
            <w:pPr>
              <w:rPr>
                <w:sz w:val="24"/>
                <w:szCs w:val="24"/>
              </w:rPr>
            </w:pPr>
            <w:r w:rsidRPr="00581177">
              <w:rPr>
                <w:sz w:val="24"/>
                <w:szCs w:val="24"/>
              </w:rPr>
              <w:t>пункт 2 статьи 7,</w:t>
            </w:r>
          </w:p>
          <w:p w:rsidR="00581177" w:rsidRPr="00581177" w:rsidRDefault="00581177" w:rsidP="00581177">
            <w:pPr>
              <w:rPr>
                <w:sz w:val="24"/>
                <w:szCs w:val="24"/>
              </w:rPr>
            </w:pPr>
            <w:r w:rsidRPr="00581177">
              <w:rPr>
                <w:sz w:val="24"/>
                <w:szCs w:val="24"/>
              </w:rPr>
              <w:t>пункт 1 статьи 25,</w:t>
            </w:r>
          </w:p>
          <w:p w:rsidR="00581177" w:rsidRPr="00581177" w:rsidRDefault="00581177" w:rsidP="00581177">
            <w:pPr>
              <w:rPr>
                <w:sz w:val="24"/>
                <w:szCs w:val="24"/>
              </w:rPr>
            </w:pPr>
            <w:r w:rsidRPr="00581177">
              <w:rPr>
                <w:sz w:val="24"/>
                <w:szCs w:val="24"/>
              </w:rPr>
              <w:t>пункт 1 статьи 26,</w:t>
            </w:r>
          </w:p>
          <w:p w:rsidR="00581177" w:rsidRPr="00581177" w:rsidRDefault="00581177" w:rsidP="00581177">
            <w:pPr>
              <w:rPr>
                <w:sz w:val="24"/>
                <w:szCs w:val="24"/>
              </w:rPr>
            </w:pPr>
            <w:r w:rsidRPr="00581177">
              <w:rPr>
                <w:sz w:val="24"/>
                <w:szCs w:val="24"/>
              </w:rPr>
              <w:t>статья 39.35,</w:t>
            </w:r>
          </w:p>
          <w:p w:rsidR="00581177" w:rsidRPr="00581177" w:rsidRDefault="00581177" w:rsidP="00581177">
            <w:pPr>
              <w:rPr>
                <w:sz w:val="24"/>
                <w:szCs w:val="24"/>
              </w:rPr>
            </w:pPr>
            <w:r w:rsidRPr="00581177">
              <w:rPr>
                <w:sz w:val="24"/>
                <w:szCs w:val="24"/>
              </w:rPr>
              <w:t>статья 42,</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t>Закон Российской Федерации от 21.02.1992 № 2395-1 «О недрах»</w:t>
            </w:r>
          </w:p>
        </w:tc>
        <w:tc>
          <w:tcPr>
            <w:tcW w:w="3414" w:type="dxa"/>
          </w:tcPr>
          <w:p w:rsidR="00581177" w:rsidRPr="00581177" w:rsidRDefault="00581177" w:rsidP="00581177">
            <w:pPr>
              <w:rPr>
                <w:sz w:val="24"/>
                <w:szCs w:val="24"/>
              </w:rPr>
            </w:pPr>
            <w:r w:rsidRPr="00581177">
              <w:rPr>
                <w:sz w:val="24"/>
                <w:szCs w:val="24"/>
              </w:rPr>
              <w:t>статья 25.1</w:t>
            </w:r>
          </w:p>
        </w:tc>
      </w:tr>
      <w:tr w:rsidR="00581177" w:rsidRPr="001302A0" w:rsidTr="00581177">
        <w:trPr>
          <w:trHeight w:val="228"/>
          <w:jc w:val="right"/>
        </w:trPr>
        <w:tc>
          <w:tcPr>
            <w:tcW w:w="6416" w:type="dxa"/>
          </w:tcPr>
          <w:p w:rsidR="00581177" w:rsidRPr="00581177" w:rsidRDefault="00581177" w:rsidP="00581177">
            <w:pPr>
              <w:jc w:val="both"/>
              <w:rPr>
                <w:sz w:val="24"/>
                <w:szCs w:val="24"/>
              </w:rPr>
            </w:pPr>
            <w:r w:rsidRPr="00581177">
              <w:rPr>
                <w:sz w:val="24"/>
                <w:szCs w:val="24"/>
              </w:rPr>
              <w:t>Федеральный закон от 15.04.1998 № 66-ФЗ «О садоводческих, огороднических и дачных некоммерческих объединениях граждан»</w:t>
            </w:r>
          </w:p>
        </w:tc>
        <w:tc>
          <w:tcPr>
            <w:tcW w:w="3414" w:type="dxa"/>
          </w:tcPr>
          <w:p w:rsidR="00581177" w:rsidRPr="00581177" w:rsidRDefault="00581177" w:rsidP="00581177">
            <w:pPr>
              <w:rPr>
                <w:sz w:val="24"/>
                <w:szCs w:val="24"/>
              </w:rPr>
            </w:pPr>
            <w:r w:rsidRPr="00581177">
              <w:rPr>
                <w:sz w:val="24"/>
                <w:szCs w:val="24"/>
              </w:rPr>
              <w:t xml:space="preserve">статья 1, </w:t>
            </w:r>
          </w:p>
          <w:p w:rsidR="00581177" w:rsidRPr="00581177" w:rsidRDefault="00581177" w:rsidP="00581177">
            <w:pPr>
              <w:rPr>
                <w:color w:val="FF0000"/>
                <w:sz w:val="24"/>
                <w:szCs w:val="24"/>
              </w:rPr>
            </w:pPr>
            <w:r w:rsidRPr="00581177">
              <w:rPr>
                <w:sz w:val="24"/>
                <w:szCs w:val="24"/>
              </w:rPr>
              <w:t>подпункты 3, 7 пункта 2 статьи 19</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t>Федеральный закон от 10.01.2002 № 7-ФЗ «</w:t>
            </w:r>
            <w:r w:rsidRPr="00581177">
              <w:rPr>
                <w:sz w:val="24"/>
                <w:szCs w:val="24"/>
                <w:lang/>
              </w:rPr>
              <w:t>Об охране окружающей среды</w:t>
            </w:r>
            <w:r w:rsidRPr="00581177">
              <w:rPr>
                <w:sz w:val="24"/>
                <w:szCs w:val="24"/>
              </w:rPr>
              <w:t>»</w:t>
            </w:r>
          </w:p>
        </w:tc>
        <w:tc>
          <w:tcPr>
            <w:tcW w:w="3414" w:type="dxa"/>
          </w:tcPr>
          <w:p w:rsidR="00581177" w:rsidRPr="00581177" w:rsidRDefault="00581177" w:rsidP="00581177">
            <w:pPr>
              <w:rPr>
                <w:sz w:val="24"/>
                <w:szCs w:val="24"/>
              </w:rPr>
            </w:pPr>
            <w:r w:rsidRPr="00581177">
              <w:rPr>
                <w:sz w:val="24"/>
                <w:szCs w:val="24"/>
              </w:rPr>
              <w:t xml:space="preserve">пункт 2 статьи 37 </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t>Федеральный закон от 06.10.2003 № 131-ФЗ «Об общих принципах организации местного самоуправления в Российской Федерации»</w:t>
            </w:r>
          </w:p>
        </w:tc>
        <w:tc>
          <w:tcPr>
            <w:tcW w:w="3414" w:type="dxa"/>
          </w:tcPr>
          <w:p w:rsidR="00581177" w:rsidRPr="00581177" w:rsidRDefault="00581177" w:rsidP="00581177">
            <w:pPr>
              <w:rPr>
                <w:sz w:val="24"/>
                <w:szCs w:val="24"/>
              </w:rPr>
            </w:pPr>
            <w:r w:rsidRPr="00581177">
              <w:rPr>
                <w:sz w:val="24"/>
                <w:szCs w:val="24"/>
              </w:rPr>
              <w:t>статья 17.1</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414" w:type="dxa"/>
          </w:tcPr>
          <w:p w:rsidR="00581177" w:rsidRPr="00581177" w:rsidRDefault="00581177" w:rsidP="00581177">
            <w:pPr>
              <w:rPr>
                <w:sz w:val="24"/>
                <w:szCs w:val="24"/>
              </w:rPr>
            </w:pPr>
            <w:r>
              <w:rPr>
                <w:sz w:val="24"/>
                <w:szCs w:val="24"/>
              </w:rPr>
              <w:t>о</w:t>
            </w:r>
            <w:r w:rsidRPr="00581177">
              <w:rPr>
                <w:sz w:val="24"/>
                <w:szCs w:val="24"/>
              </w:rPr>
              <w:t>ценивается целиком</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t xml:space="preserve">Постановление Правительства Российской Федерации от 30.06.2010 № 489 </w:t>
            </w:r>
            <w:r w:rsidRPr="00581177">
              <w:rPr>
                <w:rFonts w:hint="eastAsia"/>
                <w:sz w:val="24"/>
                <w:szCs w:val="24"/>
              </w:rPr>
              <w:t>«</w:t>
            </w:r>
            <w:r w:rsidRPr="00581177">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3414" w:type="dxa"/>
          </w:tcPr>
          <w:p w:rsidR="00581177" w:rsidRPr="00581177" w:rsidRDefault="00581177" w:rsidP="00581177">
            <w:pPr>
              <w:rPr>
                <w:sz w:val="24"/>
                <w:szCs w:val="24"/>
              </w:rPr>
            </w:pPr>
            <w:r>
              <w:rPr>
                <w:sz w:val="24"/>
                <w:szCs w:val="24"/>
              </w:rPr>
              <w:t>о</w:t>
            </w:r>
            <w:r w:rsidRPr="00581177">
              <w:rPr>
                <w:sz w:val="24"/>
                <w:szCs w:val="24"/>
              </w:rPr>
              <w:t>ценивается целиком</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t xml:space="preserve">Постановление Правительства Российской Федерации </w:t>
            </w:r>
            <w:r>
              <w:rPr>
                <w:sz w:val="24"/>
                <w:szCs w:val="24"/>
              </w:rPr>
              <w:t xml:space="preserve">                  </w:t>
            </w:r>
            <w:r w:rsidRPr="00581177">
              <w:rPr>
                <w:sz w:val="24"/>
                <w:szCs w:val="24"/>
              </w:rPr>
              <w:t>от 28.04.2015 № 415 О Правилах формирования и ведения единого реестра проверок</w:t>
            </w:r>
          </w:p>
        </w:tc>
        <w:tc>
          <w:tcPr>
            <w:tcW w:w="3414" w:type="dxa"/>
          </w:tcPr>
          <w:p w:rsidR="00581177" w:rsidRPr="00581177" w:rsidRDefault="00581177" w:rsidP="00581177">
            <w:pPr>
              <w:rPr>
                <w:sz w:val="24"/>
                <w:szCs w:val="24"/>
              </w:rPr>
            </w:pPr>
            <w:r>
              <w:rPr>
                <w:sz w:val="24"/>
                <w:szCs w:val="24"/>
              </w:rPr>
              <w:t>о</w:t>
            </w:r>
            <w:r w:rsidRPr="00581177">
              <w:rPr>
                <w:sz w:val="24"/>
                <w:szCs w:val="24"/>
              </w:rPr>
              <w:t>ценивается целиком</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Pr>
                <w:sz w:val="24"/>
                <w:szCs w:val="24"/>
              </w:rPr>
              <w:t>П</w:t>
            </w:r>
            <w:r w:rsidRPr="00581177">
              <w:rPr>
                <w:sz w:val="24"/>
                <w:szCs w:val="24"/>
              </w:rPr>
              <w:t>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414" w:type="dxa"/>
          </w:tcPr>
          <w:p w:rsidR="00581177" w:rsidRPr="00581177" w:rsidRDefault="00581177" w:rsidP="00581177">
            <w:pPr>
              <w:rPr>
                <w:sz w:val="24"/>
                <w:szCs w:val="24"/>
              </w:rPr>
            </w:pPr>
            <w:r>
              <w:rPr>
                <w:sz w:val="24"/>
                <w:szCs w:val="24"/>
              </w:rPr>
              <w:t>о</w:t>
            </w:r>
            <w:r w:rsidRPr="00581177">
              <w:rPr>
                <w:sz w:val="24"/>
                <w:szCs w:val="24"/>
              </w:rPr>
              <w:t>ценивается целиком</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t>Постановление Правительства Ханты-Мансийск</w:t>
            </w:r>
            <w:r>
              <w:rPr>
                <w:sz w:val="24"/>
                <w:szCs w:val="24"/>
              </w:rPr>
              <w:t>ого автономного округа −</w:t>
            </w:r>
            <w:r w:rsidRPr="00581177">
              <w:rPr>
                <w:sz w:val="24"/>
                <w:szCs w:val="24"/>
              </w:rPr>
              <w:t xml:space="preserve"> Югры от 02.03.2012 № 85-п  </w:t>
            </w:r>
            <w:r>
              <w:rPr>
                <w:sz w:val="24"/>
                <w:szCs w:val="24"/>
              </w:rPr>
              <w:t xml:space="preserve">                                 </w:t>
            </w:r>
            <w:r w:rsidRPr="00581177">
              <w:rPr>
                <w:sz w:val="24"/>
                <w:szCs w:val="24"/>
              </w:rPr>
              <w:t xml:space="preserve">«О разработке и утверждении административных </w:t>
            </w:r>
            <w:r w:rsidRPr="00581177">
              <w:rPr>
                <w:sz w:val="24"/>
                <w:szCs w:val="24"/>
              </w:rPr>
              <w:lastRenderedPageBreak/>
              <w:t>регламентов осуществления муниципального контроля»</w:t>
            </w:r>
          </w:p>
        </w:tc>
        <w:tc>
          <w:tcPr>
            <w:tcW w:w="3414" w:type="dxa"/>
          </w:tcPr>
          <w:p w:rsidR="00581177" w:rsidRPr="00581177" w:rsidRDefault="00581177" w:rsidP="00581177">
            <w:pPr>
              <w:rPr>
                <w:sz w:val="24"/>
                <w:szCs w:val="24"/>
              </w:rPr>
            </w:pPr>
            <w:r>
              <w:rPr>
                <w:sz w:val="24"/>
                <w:szCs w:val="24"/>
              </w:rPr>
              <w:lastRenderedPageBreak/>
              <w:t>о</w:t>
            </w:r>
            <w:r w:rsidRPr="00581177">
              <w:rPr>
                <w:sz w:val="24"/>
                <w:szCs w:val="24"/>
              </w:rPr>
              <w:t>ценивается целиком</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lastRenderedPageBreak/>
              <w:t>Постановление Правительства Ханты-Мансийск</w:t>
            </w:r>
            <w:r>
              <w:rPr>
                <w:sz w:val="24"/>
                <w:szCs w:val="24"/>
              </w:rPr>
              <w:t>ого автономного округа −</w:t>
            </w:r>
            <w:r w:rsidRPr="00581177">
              <w:rPr>
                <w:sz w:val="24"/>
                <w:szCs w:val="24"/>
              </w:rPr>
              <w:t xml:space="preserve"> Югры от 14.08.2015 № 257-п </w:t>
            </w:r>
            <w:r>
              <w:rPr>
                <w:sz w:val="24"/>
                <w:szCs w:val="24"/>
              </w:rPr>
              <w:t xml:space="preserve">                           </w:t>
            </w:r>
            <w:r w:rsidRPr="00581177">
              <w:rPr>
                <w:sz w:val="24"/>
                <w:szCs w:val="24"/>
              </w:rPr>
              <w:t xml:space="preserve">«О порядке осуществления муниципального земельного контроля </w:t>
            </w:r>
            <w:proofErr w:type="gramStart"/>
            <w:r w:rsidRPr="00581177">
              <w:rPr>
                <w:sz w:val="24"/>
                <w:szCs w:val="24"/>
              </w:rPr>
              <w:t>в</w:t>
            </w:r>
            <w:proofErr w:type="gramEnd"/>
            <w:r w:rsidRPr="00581177">
              <w:rPr>
                <w:sz w:val="24"/>
                <w:szCs w:val="24"/>
              </w:rPr>
              <w:t xml:space="preserve"> </w:t>
            </w:r>
            <w:proofErr w:type="gramStart"/>
            <w:r w:rsidRPr="00581177">
              <w:rPr>
                <w:sz w:val="24"/>
                <w:szCs w:val="24"/>
              </w:rPr>
              <w:t>Ханты-Мансийском</w:t>
            </w:r>
            <w:proofErr w:type="gramEnd"/>
            <w:r w:rsidRPr="00581177">
              <w:rPr>
                <w:sz w:val="24"/>
                <w:szCs w:val="24"/>
              </w:rPr>
              <w:t xml:space="preserve"> автономном округе – Югре</w:t>
            </w:r>
          </w:p>
        </w:tc>
        <w:tc>
          <w:tcPr>
            <w:tcW w:w="3414" w:type="dxa"/>
          </w:tcPr>
          <w:p w:rsidR="00581177" w:rsidRPr="00581177" w:rsidRDefault="00581177" w:rsidP="00581177">
            <w:pPr>
              <w:rPr>
                <w:sz w:val="24"/>
                <w:szCs w:val="24"/>
              </w:rPr>
            </w:pPr>
            <w:r>
              <w:rPr>
                <w:sz w:val="24"/>
                <w:szCs w:val="24"/>
              </w:rPr>
              <w:t>о</w:t>
            </w:r>
            <w:r w:rsidRPr="00581177">
              <w:rPr>
                <w:sz w:val="24"/>
                <w:szCs w:val="24"/>
              </w:rPr>
              <w:t>ценивается целиком</w:t>
            </w:r>
          </w:p>
        </w:tc>
      </w:tr>
      <w:tr w:rsidR="00581177" w:rsidRPr="001302A0" w:rsidTr="00581177">
        <w:trPr>
          <w:trHeight w:val="228"/>
          <w:jc w:val="right"/>
        </w:trPr>
        <w:tc>
          <w:tcPr>
            <w:tcW w:w="6416" w:type="dxa"/>
          </w:tcPr>
          <w:p w:rsidR="00581177" w:rsidRPr="00581177" w:rsidRDefault="00581177" w:rsidP="00581177">
            <w:pPr>
              <w:autoSpaceDE w:val="0"/>
              <w:autoSpaceDN w:val="0"/>
              <w:adjustRightInd w:val="0"/>
              <w:jc w:val="both"/>
              <w:rPr>
                <w:sz w:val="24"/>
                <w:szCs w:val="24"/>
              </w:rPr>
            </w:pPr>
            <w:r w:rsidRPr="00581177">
              <w:rPr>
                <w:sz w:val="24"/>
                <w:szCs w:val="24"/>
              </w:rPr>
              <w:t>Постановление администрации района от 11.03.2015 № 480 «Об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межселенной территории Нижневартовского района»</w:t>
            </w:r>
          </w:p>
        </w:tc>
        <w:tc>
          <w:tcPr>
            <w:tcW w:w="3414" w:type="dxa"/>
          </w:tcPr>
          <w:p w:rsidR="00581177" w:rsidRPr="00581177" w:rsidRDefault="00581177" w:rsidP="00581177">
            <w:pPr>
              <w:rPr>
                <w:sz w:val="24"/>
                <w:szCs w:val="24"/>
              </w:rPr>
            </w:pPr>
            <w:r>
              <w:rPr>
                <w:sz w:val="24"/>
                <w:szCs w:val="24"/>
              </w:rPr>
              <w:t>о</w:t>
            </w:r>
            <w:r w:rsidRPr="00581177">
              <w:rPr>
                <w:sz w:val="24"/>
                <w:szCs w:val="24"/>
              </w:rPr>
              <w:t>ценивается целиком</w:t>
            </w:r>
          </w:p>
        </w:tc>
      </w:tr>
    </w:tbl>
    <w:p w:rsidR="001302A0" w:rsidRPr="001302A0" w:rsidRDefault="001302A0" w:rsidP="001302A0">
      <w:pPr>
        <w:jc w:val="center"/>
        <w:rPr>
          <w:b/>
          <w:bCs/>
          <w:sz w:val="24"/>
          <w:szCs w:val="24"/>
        </w:rPr>
      </w:pPr>
    </w:p>
    <w:p w:rsidR="001302A0" w:rsidRPr="001302A0" w:rsidRDefault="001302A0" w:rsidP="001302A0">
      <w:pPr>
        <w:jc w:val="center"/>
      </w:pPr>
    </w:p>
    <w:p w:rsidR="001302A0" w:rsidRPr="001302A0" w:rsidRDefault="001302A0" w:rsidP="001302A0">
      <w:pPr>
        <w:jc w:val="center"/>
      </w:pPr>
    </w:p>
    <w:p w:rsidR="003C7EA3" w:rsidRDefault="003C7EA3" w:rsidP="00692A5C">
      <w:pPr>
        <w:jc w:val="both"/>
      </w:pPr>
    </w:p>
    <w:sectPr w:rsidR="003C7EA3" w:rsidSect="00581177">
      <w:headerReference w:type="default" r:id="rId10"/>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47" w:rsidRDefault="007E3447">
      <w:r>
        <w:separator/>
      </w:r>
    </w:p>
  </w:endnote>
  <w:endnote w:type="continuationSeparator" w:id="0">
    <w:p w:rsidR="007E3447" w:rsidRDefault="007E3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47" w:rsidRDefault="007E3447">
      <w:r>
        <w:separator/>
      </w:r>
    </w:p>
  </w:footnote>
  <w:footnote w:type="continuationSeparator" w:id="0">
    <w:p w:rsidR="007E3447" w:rsidRDefault="007E3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BA18A0" w:rsidRDefault="00007C4F">
        <w:pPr>
          <w:pStyle w:val="a4"/>
          <w:jc w:val="center"/>
        </w:pPr>
        <w:r>
          <w:fldChar w:fldCharType="begin"/>
        </w:r>
        <w:r w:rsidR="00BA18A0">
          <w:instrText>PAGE   \* MERGEFORMAT</w:instrText>
        </w:r>
        <w:r>
          <w:fldChar w:fldCharType="separate"/>
        </w:r>
        <w:r w:rsidR="00FF2F02">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283A68"/>
    <w:multiLevelType w:val="hybridMultilevel"/>
    <w:tmpl w:val="3C26CA00"/>
    <w:lvl w:ilvl="0" w:tplc="B254BF8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690178"/>
  </w:hdrShapeDefaults>
  <w:footnotePr>
    <w:footnote w:id="-1"/>
    <w:footnote w:id="0"/>
  </w:footnotePr>
  <w:endnotePr>
    <w:endnote w:id="-1"/>
    <w:endnote w:id="0"/>
  </w:endnotePr>
  <w:compat/>
  <w:rsids>
    <w:rsidRoot w:val="00F425C0"/>
    <w:rsid w:val="00000206"/>
    <w:rsid w:val="00004D74"/>
    <w:rsid w:val="00005D51"/>
    <w:rsid w:val="00006D9C"/>
    <w:rsid w:val="00007C4F"/>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02A0"/>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1177"/>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575B"/>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44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694"/>
    <w:rsid w:val="00C00870"/>
    <w:rsid w:val="00C01321"/>
    <w:rsid w:val="00C0312C"/>
    <w:rsid w:val="00C04FE9"/>
    <w:rsid w:val="00C0680F"/>
    <w:rsid w:val="00C0721E"/>
    <w:rsid w:val="00C119C9"/>
    <w:rsid w:val="00C12DD6"/>
    <w:rsid w:val="00C2323E"/>
    <w:rsid w:val="00C25104"/>
    <w:rsid w:val="00C3008C"/>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2F0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06BE-A375-4E59-9E38-7B39A7E7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2018-04-05T06:36:00Z</cp:lastPrinted>
  <dcterms:created xsi:type="dcterms:W3CDTF">2018-11-12T06:27:00Z</dcterms:created>
  <dcterms:modified xsi:type="dcterms:W3CDTF">2018-11-12T06:27:00Z</dcterms:modified>
</cp:coreProperties>
</file>